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A6" w:rsidRPr="0014489F" w:rsidRDefault="008F66A6">
      <w:pPr>
        <w:jc w:val="center"/>
        <w:rPr>
          <w:rFonts w:ascii="Shruti" w:cs="Shruti"/>
          <w:b/>
          <w:bCs/>
          <w:sz w:val="44"/>
          <w:szCs w:val="44"/>
        </w:rPr>
      </w:pPr>
      <w:r w:rsidRPr="0014489F">
        <w:rPr>
          <w:rFonts w:ascii="Shruti" w:cs="Shruti"/>
          <w:b/>
          <w:bCs/>
          <w:sz w:val="44"/>
          <w:szCs w:val="44"/>
        </w:rPr>
        <w:t xml:space="preserve">Unit 2 Notes </w:t>
      </w:r>
    </w:p>
    <w:p w:rsidR="008F66A6" w:rsidRPr="0014489F" w:rsidRDefault="008F66A6">
      <w:pPr>
        <w:rPr>
          <w:rFonts w:ascii="Shruti" w:cs="Shruti"/>
          <w:b/>
          <w:bCs/>
          <w:sz w:val="44"/>
          <w:szCs w:val="44"/>
        </w:rPr>
      </w:pPr>
      <w:r w:rsidRPr="0014489F">
        <w:rPr>
          <w:rFonts w:ascii="Shruti" w:cs="Shruti"/>
          <w:b/>
          <w:bCs/>
          <w:sz w:val="44"/>
          <w:szCs w:val="44"/>
        </w:rPr>
        <w:t xml:space="preserve"> </w:t>
      </w:r>
    </w:p>
    <w:p w:rsidR="008F66A6" w:rsidRPr="0014489F" w:rsidRDefault="008F66A6">
      <w:pPr>
        <w:rPr>
          <w:rFonts w:ascii="Shruti" w:cs="Shruti"/>
          <w:b/>
          <w:bCs/>
          <w:sz w:val="44"/>
          <w:szCs w:val="44"/>
        </w:rPr>
      </w:pPr>
      <w:r w:rsidRPr="0014489F">
        <w:rPr>
          <w:rFonts w:ascii="Shruti" w:cs="Shruti"/>
          <w:b/>
          <w:bCs/>
          <w:sz w:val="44"/>
          <w:szCs w:val="44"/>
        </w:rPr>
        <w:t>Self-Awareness</w:t>
      </w:r>
    </w:p>
    <w:p w:rsidR="008F66A6" w:rsidRPr="0014489F" w:rsidRDefault="008F66A6">
      <w:pPr>
        <w:rPr>
          <w:rFonts w:ascii="Shruti" w:cs="Shruti"/>
          <w:sz w:val="44"/>
          <w:szCs w:val="44"/>
        </w:rPr>
      </w:pPr>
    </w:p>
    <w:p w:rsidR="008F66A6" w:rsidRPr="0014489F" w:rsidRDefault="008F66A6" w:rsidP="0070060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cs="Shruti"/>
          <w:color w:val="000000"/>
          <w:sz w:val="44"/>
          <w:szCs w:val="44"/>
        </w:rPr>
      </w:pPr>
      <w:r w:rsidRPr="0014489F">
        <w:rPr>
          <w:rFonts w:ascii="Shruti" w:cs="Shruti"/>
          <w:color w:val="000000"/>
          <w:sz w:val="44"/>
          <w:szCs w:val="44"/>
        </w:rPr>
        <w:t xml:space="preserve">Being self aware also means that you understand your personality, your strengths and weaknesses, emotional development, learning styles etc. </w:t>
      </w:r>
    </w:p>
    <w:p w:rsidR="008F66A6" w:rsidRPr="0014489F" w:rsidRDefault="008F66A6" w:rsidP="00EA7AA8">
      <w:pPr>
        <w:rPr>
          <w:rFonts w:ascii="Shruti" w:cs="Shruti"/>
          <w:color w:val="000000"/>
          <w:sz w:val="44"/>
          <w:szCs w:val="44"/>
        </w:rPr>
      </w:pPr>
      <w:r w:rsidRPr="0014489F">
        <w:rPr>
          <w:rFonts w:ascii="Shruti" w:cs="Shruti"/>
          <w:color w:val="000000"/>
          <w:sz w:val="44"/>
          <w:szCs w:val="44"/>
        </w:rPr>
        <w:t xml:space="preserve"> </w:t>
      </w:r>
    </w:p>
    <w:p w:rsidR="008F66A6" w:rsidRPr="0014489F" w:rsidRDefault="00C35E4A" w:rsidP="00C35E4A">
      <w:pPr>
        <w:tabs>
          <w:tab w:val="left" w:pos="-1440"/>
        </w:tabs>
        <w:rPr>
          <w:rFonts w:ascii="Shruti" w:cs="Shruti"/>
          <w:color w:val="000000"/>
          <w:sz w:val="44"/>
          <w:szCs w:val="44"/>
        </w:rPr>
      </w:pPr>
      <w:r>
        <w:rPr>
          <w:rFonts w:ascii="Shruti" w:cs="Shruti"/>
          <w:b/>
          <w:bCs/>
          <w:color w:val="000000"/>
          <w:sz w:val="44"/>
          <w:szCs w:val="44"/>
        </w:rPr>
        <w:t>V</w:t>
      </w:r>
      <w:r w:rsidR="008F66A6" w:rsidRPr="0014489F">
        <w:rPr>
          <w:rFonts w:ascii="Shruti" w:cs="Shruti"/>
          <w:b/>
          <w:bCs/>
          <w:color w:val="000000"/>
          <w:sz w:val="44"/>
          <w:szCs w:val="44"/>
        </w:rPr>
        <w:t>alues</w:t>
      </w:r>
      <w:r w:rsidR="008F66A6" w:rsidRPr="0014489F">
        <w:rPr>
          <w:rFonts w:ascii="Shruti" w:cs="Shruti"/>
          <w:color w:val="000000"/>
          <w:sz w:val="44"/>
          <w:szCs w:val="44"/>
        </w:rPr>
        <w:tab/>
      </w:r>
    </w:p>
    <w:p w:rsidR="008F66A6" w:rsidRPr="0014489F" w:rsidRDefault="008F66A6">
      <w:pPr>
        <w:rPr>
          <w:rFonts w:ascii="Shruti" w:cs="Shruti"/>
          <w:color w:val="000000"/>
          <w:sz w:val="44"/>
          <w:szCs w:val="44"/>
          <w:u w:val="single"/>
        </w:rPr>
      </w:pPr>
    </w:p>
    <w:p w:rsidR="008F66A6" w:rsidRPr="00C35E4A" w:rsidRDefault="008F66A6" w:rsidP="00C35E4A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cs="Shruti"/>
          <w:color w:val="000000"/>
          <w:sz w:val="44"/>
          <w:szCs w:val="44"/>
        </w:rPr>
      </w:pPr>
      <w:r w:rsidRPr="00C35E4A">
        <w:rPr>
          <w:rFonts w:ascii="Shruti" w:cs="Shruti"/>
          <w:color w:val="000000"/>
          <w:sz w:val="44"/>
          <w:szCs w:val="44"/>
        </w:rPr>
        <w:t xml:space="preserve">Values are what people believe are important or worthwhile.  </w:t>
      </w:r>
    </w:p>
    <w:p w:rsidR="008F66A6" w:rsidRPr="0014489F" w:rsidRDefault="008F66A6">
      <w:pPr>
        <w:rPr>
          <w:rFonts w:ascii="Shruti" w:cs="Shruti"/>
          <w:color w:val="000000"/>
          <w:sz w:val="44"/>
          <w:szCs w:val="44"/>
        </w:rPr>
      </w:pPr>
    </w:p>
    <w:p w:rsidR="008F66A6" w:rsidRPr="0014489F" w:rsidRDefault="008F66A6">
      <w:pPr>
        <w:rPr>
          <w:rFonts w:ascii="Shruti" w:cs="Shruti"/>
          <w:color w:val="000000"/>
          <w:sz w:val="44"/>
          <w:szCs w:val="44"/>
        </w:rPr>
      </w:pPr>
    </w:p>
    <w:p w:rsidR="008F66A6" w:rsidRPr="0014489F" w:rsidRDefault="008F66A6">
      <w:pPr>
        <w:rPr>
          <w:rFonts w:ascii="Shruti" w:cs="Shruti"/>
          <w:color w:val="000000"/>
          <w:sz w:val="44"/>
          <w:szCs w:val="44"/>
        </w:rPr>
        <w:sectPr w:rsidR="008F66A6" w:rsidRPr="0014489F">
          <w:footerReference w:type="default" r:id="rId7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35E4A" w:rsidRDefault="00C35E4A">
      <w:pPr>
        <w:rPr>
          <w:rFonts w:ascii="Shruti" w:cs="Shruti"/>
          <w:b/>
          <w:bCs/>
          <w:color w:val="000000"/>
          <w:sz w:val="44"/>
          <w:szCs w:val="44"/>
        </w:rPr>
      </w:pPr>
    </w:p>
    <w:p w:rsidR="008F66A6" w:rsidRPr="0014489F" w:rsidRDefault="008F66A6">
      <w:pPr>
        <w:rPr>
          <w:rFonts w:ascii="Shruti" w:cs="Shruti"/>
          <w:color w:val="000000"/>
          <w:sz w:val="44"/>
          <w:szCs w:val="44"/>
        </w:rPr>
      </w:pPr>
      <w:r w:rsidRPr="0014489F">
        <w:rPr>
          <w:rFonts w:ascii="Shruti" w:cs="Shruti"/>
          <w:b/>
          <w:bCs/>
          <w:color w:val="000000"/>
          <w:sz w:val="44"/>
          <w:szCs w:val="44"/>
        </w:rPr>
        <w:t>Attitudes</w:t>
      </w:r>
    </w:p>
    <w:p w:rsidR="008F66A6" w:rsidRPr="0014489F" w:rsidRDefault="008F66A6">
      <w:pPr>
        <w:rPr>
          <w:rFonts w:ascii="Shruti" w:cs="Shruti"/>
          <w:color w:val="000000"/>
          <w:sz w:val="44"/>
          <w:szCs w:val="44"/>
        </w:rPr>
      </w:pPr>
    </w:p>
    <w:p w:rsidR="008F66A6" w:rsidRPr="0014489F" w:rsidRDefault="008F66A6" w:rsidP="0070060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cs="Shruti"/>
          <w:color w:val="000000"/>
          <w:sz w:val="44"/>
          <w:szCs w:val="44"/>
        </w:rPr>
      </w:pPr>
      <w:r w:rsidRPr="0014489F">
        <w:rPr>
          <w:rFonts w:ascii="Shruti" w:cs="Shruti"/>
          <w:color w:val="000000"/>
          <w:sz w:val="44"/>
          <w:szCs w:val="44"/>
        </w:rPr>
        <w:t xml:space="preserve">The beliefs and feelings that cause a </w:t>
      </w:r>
      <w:r w:rsidR="006D5462">
        <w:rPr>
          <w:rFonts w:ascii="Shruti" w:cs="Shruti"/>
          <w:color w:val="000000"/>
          <w:sz w:val="44"/>
          <w:szCs w:val="44"/>
        </w:rPr>
        <w:t>person</w:t>
      </w:r>
      <w:r w:rsidRPr="0014489F">
        <w:rPr>
          <w:rFonts w:ascii="Shruti" w:cs="Shruti"/>
          <w:color w:val="000000"/>
          <w:sz w:val="44"/>
          <w:szCs w:val="44"/>
        </w:rPr>
        <w:t xml:space="preserve"> to behave in a certain way</w:t>
      </w:r>
    </w:p>
    <w:p w:rsidR="008F66A6" w:rsidRPr="0014489F" w:rsidRDefault="008F66A6">
      <w:pPr>
        <w:rPr>
          <w:rFonts w:ascii="Shruti" w:cs="Shruti"/>
          <w:color w:val="000000"/>
          <w:sz w:val="44"/>
          <w:szCs w:val="44"/>
        </w:rPr>
      </w:pPr>
    </w:p>
    <w:p w:rsidR="008F66A6" w:rsidRPr="0014489F" w:rsidRDefault="008F66A6" w:rsidP="0070060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cs="Shruti"/>
          <w:color w:val="000000"/>
          <w:sz w:val="44"/>
          <w:szCs w:val="44"/>
        </w:rPr>
      </w:pPr>
      <w:r w:rsidRPr="0014489F">
        <w:rPr>
          <w:rFonts w:ascii="Shruti" w:cs="Shruti"/>
          <w:color w:val="000000"/>
          <w:sz w:val="44"/>
          <w:szCs w:val="44"/>
        </w:rPr>
        <w:t>It refers to the positiv</w:t>
      </w:r>
      <w:r w:rsidR="006D5462">
        <w:rPr>
          <w:rFonts w:ascii="Shruti" w:cs="Shruti"/>
          <w:color w:val="000000"/>
          <w:sz w:val="44"/>
          <w:szCs w:val="44"/>
        </w:rPr>
        <w:t>e, negative, or neutral feelings</w:t>
      </w:r>
      <w:r w:rsidRPr="0014489F">
        <w:rPr>
          <w:rFonts w:ascii="Shruti" w:cs="Shruti"/>
          <w:color w:val="000000"/>
          <w:sz w:val="44"/>
          <w:szCs w:val="44"/>
        </w:rPr>
        <w:t xml:space="preserve"> a person holds about relationships and life experiences</w:t>
      </w:r>
      <w:r w:rsidR="004B496E">
        <w:rPr>
          <w:rFonts w:ascii="Shruti" w:cs="Shruti"/>
          <w:color w:val="000000"/>
          <w:sz w:val="44"/>
          <w:szCs w:val="44"/>
        </w:rPr>
        <w:t>.</w:t>
      </w:r>
      <w:r w:rsidRPr="0014489F">
        <w:rPr>
          <w:rFonts w:ascii="Shruti" w:cs="Shruti"/>
          <w:color w:val="000000"/>
          <w:sz w:val="44"/>
          <w:szCs w:val="44"/>
        </w:rPr>
        <w:t xml:space="preserve">  </w:t>
      </w:r>
    </w:p>
    <w:p w:rsidR="008F66A6" w:rsidRPr="0014489F" w:rsidRDefault="008F66A6">
      <w:pPr>
        <w:rPr>
          <w:rFonts w:ascii="Shruti" w:cs="Shruti"/>
          <w:color w:val="000000"/>
          <w:sz w:val="44"/>
          <w:szCs w:val="44"/>
        </w:rPr>
      </w:pPr>
    </w:p>
    <w:p w:rsidR="008F66A6" w:rsidRPr="0014489F" w:rsidRDefault="008F66A6">
      <w:pPr>
        <w:jc w:val="center"/>
        <w:rPr>
          <w:rFonts w:ascii="Shruti" w:cs="Shruti"/>
          <w:color w:val="000000"/>
          <w:sz w:val="44"/>
          <w:szCs w:val="44"/>
        </w:rPr>
      </w:pPr>
    </w:p>
    <w:p w:rsidR="008F66A6" w:rsidRPr="0014489F" w:rsidRDefault="008F66A6">
      <w:pPr>
        <w:rPr>
          <w:rFonts w:ascii="Shruti" w:cs="Shruti"/>
          <w:color w:val="000000"/>
          <w:sz w:val="44"/>
          <w:szCs w:val="44"/>
          <w:u w:val="single"/>
        </w:rPr>
      </w:pPr>
      <w:r w:rsidRPr="0014489F">
        <w:rPr>
          <w:rFonts w:ascii="Shruti" w:cs="Shruti"/>
          <w:b/>
          <w:bCs/>
          <w:color w:val="000000"/>
          <w:sz w:val="44"/>
          <w:szCs w:val="44"/>
        </w:rPr>
        <w:t>Beliefs</w:t>
      </w:r>
    </w:p>
    <w:p w:rsidR="008F66A6" w:rsidRPr="0014489F" w:rsidRDefault="008F66A6">
      <w:pPr>
        <w:rPr>
          <w:rFonts w:ascii="Shruti" w:cs="Shruti"/>
          <w:color w:val="000000"/>
          <w:sz w:val="44"/>
          <w:szCs w:val="44"/>
          <w:u w:val="single"/>
        </w:rPr>
      </w:pPr>
    </w:p>
    <w:p w:rsidR="008F66A6" w:rsidRPr="0014489F" w:rsidRDefault="008F66A6" w:rsidP="0070060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cs="Shruti"/>
          <w:color w:val="000000"/>
          <w:sz w:val="44"/>
          <w:szCs w:val="44"/>
        </w:rPr>
      </w:pPr>
      <w:r w:rsidRPr="0014489F">
        <w:rPr>
          <w:rFonts w:ascii="Shruti" w:cs="Shruti"/>
          <w:color w:val="000000"/>
          <w:sz w:val="44"/>
          <w:szCs w:val="44"/>
        </w:rPr>
        <w:t>Refer</w:t>
      </w:r>
      <w:r w:rsidR="006D5462">
        <w:rPr>
          <w:rFonts w:ascii="Shruti" w:cs="Shruti"/>
          <w:color w:val="000000"/>
          <w:sz w:val="44"/>
          <w:szCs w:val="44"/>
        </w:rPr>
        <w:t>s</w:t>
      </w:r>
      <w:r w:rsidRPr="0014489F">
        <w:rPr>
          <w:rFonts w:ascii="Shruti" w:cs="Shruti"/>
          <w:color w:val="000000"/>
          <w:sz w:val="44"/>
          <w:szCs w:val="44"/>
        </w:rPr>
        <w:t xml:space="preserve"> </w:t>
      </w:r>
      <w:r w:rsidR="006D5462">
        <w:rPr>
          <w:rFonts w:ascii="Shruti" w:cs="Shruti"/>
          <w:color w:val="000000"/>
          <w:sz w:val="44"/>
          <w:szCs w:val="44"/>
        </w:rPr>
        <w:t xml:space="preserve">to </w:t>
      </w:r>
      <w:r w:rsidRPr="0014489F">
        <w:rPr>
          <w:rFonts w:ascii="Shruti" w:cs="Shruti"/>
          <w:color w:val="000000"/>
          <w:sz w:val="44"/>
          <w:szCs w:val="44"/>
        </w:rPr>
        <w:t>one</w:t>
      </w:r>
      <w:r w:rsidRPr="0014489F">
        <w:rPr>
          <w:rFonts w:ascii="Shruti" w:cs="Shruti"/>
          <w:color w:val="000000"/>
          <w:sz w:val="44"/>
          <w:szCs w:val="44"/>
        </w:rPr>
        <w:t>’</w:t>
      </w:r>
      <w:r w:rsidRPr="0014489F">
        <w:rPr>
          <w:rFonts w:ascii="Shruti" w:cs="Shruti"/>
          <w:color w:val="000000"/>
          <w:sz w:val="44"/>
          <w:szCs w:val="44"/>
        </w:rPr>
        <w:t xml:space="preserve">s expectations about what is real. Something believed or accepted as true. </w:t>
      </w:r>
    </w:p>
    <w:p w:rsidR="008F66A6" w:rsidRPr="0014489F" w:rsidRDefault="008F66A6">
      <w:pPr>
        <w:rPr>
          <w:rFonts w:ascii="Shruti" w:cs="Shruti"/>
          <w:color w:val="000000"/>
          <w:sz w:val="44"/>
          <w:szCs w:val="44"/>
        </w:rPr>
      </w:pPr>
    </w:p>
    <w:p w:rsidR="008F66A6" w:rsidRPr="0014489F" w:rsidRDefault="008F66A6">
      <w:pPr>
        <w:rPr>
          <w:rFonts w:ascii="Shruti" w:cs="Shruti"/>
          <w:color w:val="000000"/>
          <w:sz w:val="44"/>
          <w:szCs w:val="44"/>
          <w:u w:val="single"/>
        </w:rPr>
      </w:pPr>
      <w:r w:rsidRPr="0014489F">
        <w:rPr>
          <w:rFonts w:ascii="Shruti" w:cs="Shruti"/>
          <w:b/>
          <w:bCs/>
          <w:color w:val="000000"/>
          <w:sz w:val="44"/>
          <w:szCs w:val="44"/>
        </w:rPr>
        <w:t>Interests</w:t>
      </w:r>
    </w:p>
    <w:p w:rsidR="008F66A6" w:rsidRPr="0014489F" w:rsidRDefault="008F66A6" w:rsidP="0070060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cs="Shruti"/>
          <w:color w:val="000000"/>
          <w:sz w:val="44"/>
          <w:szCs w:val="44"/>
        </w:rPr>
      </w:pPr>
      <w:r w:rsidRPr="0014489F">
        <w:rPr>
          <w:rFonts w:ascii="Shruti" w:cs="Shruti"/>
          <w:color w:val="000000"/>
          <w:sz w:val="44"/>
          <w:szCs w:val="44"/>
        </w:rPr>
        <w:t>Activities and experiences that motivate people and provide enjoyment</w:t>
      </w:r>
      <w:r w:rsidR="00B8163F">
        <w:rPr>
          <w:rFonts w:ascii="Shruti" w:cs="Shruti"/>
          <w:color w:val="000000"/>
          <w:sz w:val="44"/>
          <w:szCs w:val="44"/>
        </w:rPr>
        <w:t>.</w:t>
      </w:r>
    </w:p>
    <w:p w:rsidR="008F66A6" w:rsidRPr="0014489F" w:rsidRDefault="008F66A6">
      <w:pPr>
        <w:rPr>
          <w:rFonts w:ascii="Shruti" w:cs="Shruti"/>
          <w:color w:val="000000"/>
          <w:sz w:val="44"/>
          <w:szCs w:val="44"/>
        </w:rPr>
      </w:pPr>
    </w:p>
    <w:p w:rsidR="008F66A6" w:rsidRPr="0014489F" w:rsidRDefault="008F66A6" w:rsidP="0070060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cs="Shruti"/>
          <w:color w:val="000000"/>
          <w:sz w:val="44"/>
          <w:szCs w:val="44"/>
        </w:rPr>
      </w:pPr>
      <w:r w:rsidRPr="0014489F">
        <w:rPr>
          <w:rFonts w:ascii="Shruti" w:cs="Shruti"/>
          <w:color w:val="000000"/>
          <w:sz w:val="44"/>
          <w:szCs w:val="44"/>
        </w:rPr>
        <w:t xml:space="preserve">An area of personal enjoyment, curiosity and ability. </w:t>
      </w:r>
    </w:p>
    <w:p w:rsidR="008F66A6" w:rsidRPr="0014489F" w:rsidRDefault="008F66A6">
      <w:pPr>
        <w:rPr>
          <w:rFonts w:ascii="Shruti" w:cs="Shruti"/>
          <w:color w:val="000000"/>
          <w:sz w:val="44"/>
          <w:szCs w:val="44"/>
        </w:rPr>
      </w:pPr>
    </w:p>
    <w:p w:rsidR="008F66A6" w:rsidRPr="0014489F" w:rsidRDefault="008F66A6">
      <w:pPr>
        <w:rPr>
          <w:rFonts w:ascii="Shruti" w:cs="Shruti"/>
          <w:color w:val="000000"/>
          <w:sz w:val="44"/>
          <w:szCs w:val="44"/>
        </w:rPr>
      </w:pPr>
      <w:r w:rsidRPr="0014489F">
        <w:rPr>
          <w:rFonts w:ascii="Shruti" w:cs="Shruti"/>
          <w:b/>
          <w:bCs/>
          <w:color w:val="000000"/>
          <w:sz w:val="44"/>
          <w:szCs w:val="44"/>
        </w:rPr>
        <w:t>Skills</w:t>
      </w:r>
    </w:p>
    <w:p w:rsidR="008F66A6" w:rsidRPr="0014489F" w:rsidRDefault="008F66A6">
      <w:pPr>
        <w:rPr>
          <w:rFonts w:ascii="Shruti" w:cs="Shruti"/>
          <w:color w:val="000000"/>
          <w:sz w:val="44"/>
          <w:szCs w:val="44"/>
        </w:rPr>
      </w:pPr>
    </w:p>
    <w:p w:rsidR="008F66A6" w:rsidRPr="006D5462" w:rsidRDefault="00C35E4A" w:rsidP="006D5462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cs="Shruti"/>
          <w:color w:val="000000"/>
          <w:sz w:val="44"/>
          <w:szCs w:val="44"/>
        </w:rPr>
      </w:pPr>
      <w:r w:rsidRPr="006D5462">
        <w:rPr>
          <w:rFonts w:ascii="Shruti" w:cs="Shruti"/>
          <w:color w:val="000000"/>
          <w:sz w:val="44"/>
          <w:szCs w:val="44"/>
        </w:rPr>
        <w:t>Refers</w:t>
      </w:r>
      <w:r w:rsidR="008F66A6" w:rsidRPr="006D5462">
        <w:rPr>
          <w:rFonts w:ascii="Shruti" w:cs="Shruti"/>
          <w:color w:val="000000"/>
          <w:sz w:val="44"/>
          <w:szCs w:val="44"/>
        </w:rPr>
        <w:t xml:space="preserve"> </w:t>
      </w:r>
      <w:r w:rsidR="00B8163F" w:rsidRPr="006D5462">
        <w:rPr>
          <w:rFonts w:ascii="Shruti" w:cs="Shruti"/>
          <w:color w:val="000000"/>
          <w:sz w:val="44"/>
          <w:szCs w:val="44"/>
        </w:rPr>
        <w:t xml:space="preserve">to </w:t>
      </w:r>
      <w:r w:rsidR="006D5462" w:rsidRPr="006D5462">
        <w:rPr>
          <w:rFonts w:ascii="Shruti" w:cs="Shruti"/>
          <w:color w:val="000000"/>
          <w:sz w:val="44"/>
          <w:szCs w:val="44"/>
        </w:rPr>
        <w:t xml:space="preserve">the </w:t>
      </w:r>
      <w:r w:rsidR="00B8163F" w:rsidRPr="006D5462">
        <w:rPr>
          <w:rFonts w:ascii="Shruti" w:cs="Shruti"/>
          <w:color w:val="000000"/>
          <w:sz w:val="44"/>
          <w:szCs w:val="44"/>
        </w:rPr>
        <w:t>capacities to perform a task</w:t>
      </w:r>
      <w:r w:rsidR="008F66A6" w:rsidRPr="006D5462">
        <w:rPr>
          <w:rFonts w:ascii="Shruti" w:cs="Shruti"/>
          <w:color w:val="000000"/>
          <w:sz w:val="44"/>
          <w:szCs w:val="44"/>
        </w:rPr>
        <w:t xml:space="preserve">.  </w:t>
      </w:r>
    </w:p>
    <w:p w:rsidR="008F66A6" w:rsidRPr="0014489F" w:rsidRDefault="00C35E4A" w:rsidP="0070060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cs="Shruti"/>
          <w:color w:val="000000"/>
          <w:sz w:val="44"/>
          <w:szCs w:val="44"/>
        </w:rPr>
      </w:pPr>
      <w:r>
        <w:rPr>
          <w:rFonts w:ascii="Shruti" w:cs="Shruti"/>
          <w:color w:val="000000"/>
          <w:sz w:val="44"/>
          <w:szCs w:val="44"/>
        </w:rPr>
        <w:t>Skills</w:t>
      </w:r>
      <w:r w:rsidR="008F66A6" w:rsidRPr="0014489F">
        <w:rPr>
          <w:rFonts w:ascii="Shruti" w:cs="Shruti"/>
          <w:color w:val="000000"/>
          <w:sz w:val="44"/>
          <w:szCs w:val="44"/>
        </w:rPr>
        <w:t xml:space="preserve"> which can be acquired or improved with experience, practice and training. </w:t>
      </w:r>
    </w:p>
    <w:p w:rsidR="008F66A6" w:rsidRPr="0014489F" w:rsidRDefault="008F66A6">
      <w:pPr>
        <w:rPr>
          <w:rFonts w:ascii="Shruti" w:cs="Shruti"/>
          <w:color w:val="000000"/>
          <w:sz w:val="44"/>
          <w:szCs w:val="44"/>
          <w:u w:val="single"/>
        </w:rPr>
      </w:pPr>
    </w:p>
    <w:p w:rsidR="008F66A6" w:rsidRPr="0014489F" w:rsidRDefault="008F66A6">
      <w:pPr>
        <w:rPr>
          <w:rFonts w:ascii="Shruti" w:cs="Shruti"/>
          <w:color w:val="000000"/>
          <w:sz w:val="44"/>
          <w:szCs w:val="44"/>
          <w:u w:val="single"/>
        </w:rPr>
      </w:pPr>
      <w:r w:rsidRPr="0014489F">
        <w:rPr>
          <w:rFonts w:ascii="Shruti" w:cs="Shruti"/>
          <w:b/>
          <w:bCs/>
          <w:color w:val="000000"/>
          <w:sz w:val="44"/>
          <w:szCs w:val="44"/>
        </w:rPr>
        <w:t>Aptitudes</w:t>
      </w:r>
    </w:p>
    <w:p w:rsidR="008F66A6" w:rsidRPr="0014489F" w:rsidRDefault="008F66A6">
      <w:pPr>
        <w:rPr>
          <w:rFonts w:ascii="Shruti" w:cs="Shruti"/>
          <w:color w:val="000000"/>
          <w:sz w:val="44"/>
          <w:szCs w:val="44"/>
          <w:u w:val="single"/>
        </w:rPr>
      </w:pPr>
    </w:p>
    <w:p w:rsidR="008F66A6" w:rsidRPr="0014489F" w:rsidRDefault="008F66A6" w:rsidP="0070060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cs="Shruti"/>
          <w:color w:val="000000"/>
          <w:sz w:val="44"/>
          <w:szCs w:val="44"/>
        </w:rPr>
      </w:pPr>
      <w:r w:rsidRPr="0014489F">
        <w:rPr>
          <w:rFonts w:ascii="Shruti" w:cs="Shruti"/>
          <w:color w:val="000000"/>
          <w:sz w:val="44"/>
          <w:szCs w:val="44"/>
        </w:rPr>
        <w:t>Natural talents or abilities</w:t>
      </w:r>
    </w:p>
    <w:p w:rsidR="008F66A6" w:rsidRPr="0014489F" w:rsidRDefault="008F66A6">
      <w:pPr>
        <w:rPr>
          <w:rFonts w:ascii="Shruti" w:cs="Shruti"/>
          <w:color w:val="000000"/>
          <w:sz w:val="44"/>
          <w:szCs w:val="44"/>
        </w:rPr>
      </w:pPr>
    </w:p>
    <w:p w:rsidR="008F66A6" w:rsidRPr="0014489F" w:rsidRDefault="00C35E4A" w:rsidP="0070060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cs="Shruti"/>
          <w:color w:val="000000"/>
          <w:sz w:val="44"/>
          <w:szCs w:val="44"/>
          <w:u w:val="single"/>
        </w:rPr>
      </w:pPr>
      <w:r>
        <w:rPr>
          <w:rFonts w:ascii="Shruti" w:cs="Shruti"/>
          <w:color w:val="000000"/>
          <w:sz w:val="44"/>
          <w:szCs w:val="44"/>
        </w:rPr>
        <w:t>An aptitude is a</w:t>
      </w:r>
      <w:r w:rsidR="008F66A6" w:rsidRPr="0014489F">
        <w:rPr>
          <w:rFonts w:ascii="Shruti" w:cs="Shruti"/>
          <w:color w:val="000000"/>
          <w:sz w:val="44"/>
          <w:szCs w:val="44"/>
        </w:rPr>
        <w:t>n in</w:t>
      </w:r>
      <w:r w:rsidR="0065557F" w:rsidRPr="0014489F">
        <w:rPr>
          <w:rFonts w:ascii="Shruti" w:cs="Shruti"/>
          <w:color w:val="000000"/>
          <w:sz w:val="44"/>
          <w:szCs w:val="44"/>
        </w:rPr>
        <w:t>n</w:t>
      </w:r>
      <w:r w:rsidR="008F66A6" w:rsidRPr="0014489F">
        <w:rPr>
          <w:rFonts w:ascii="Shruti" w:cs="Shruti"/>
          <w:color w:val="000000"/>
          <w:sz w:val="44"/>
          <w:szCs w:val="44"/>
        </w:rPr>
        <w:t>e</w:t>
      </w:r>
      <w:r w:rsidR="0065557F" w:rsidRPr="0014489F">
        <w:rPr>
          <w:rFonts w:ascii="Shruti" w:cs="Shruti"/>
          <w:color w:val="000000"/>
          <w:sz w:val="44"/>
          <w:szCs w:val="44"/>
        </w:rPr>
        <w:t>r</w:t>
      </w:r>
      <w:r w:rsidR="008F66A6" w:rsidRPr="0014489F">
        <w:rPr>
          <w:rFonts w:ascii="Shruti" w:cs="Shruti"/>
          <w:color w:val="000000"/>
          <w:sz w:val="44"/>
          <w:szCs w:val="44"/>
        </w:rPr>
        <w:t xml:space="preserve"> characteristic that a person may possess that allows him or her to develop a skill to a higher level</w:t>
      </w:r>
    </w:p>
    <w:p w:rsidR="008F66A6" w:rsidRPr="0014489F" w:rsidRDefault="008F66A6">
      <w:pPr>
        <w:rPr>
          <w:rFonts w:ascii="Shruti" w:cs="Shruti"/>
          <w:color w:val="000000"/>
          <w:sz w:val="44"/>
          <w:szCs w:val="44"/>
          <w:u w:val="single"/>
        </w:rPr>
      </w:pPr>
    </w:p>
    <w:p w:rsidR="008F66A6" w:rsidRPr="0014489F" w:rsidRDefault="008F66A6">
      <w:pPr>
        <w:rPr>
          <w:rFonts w:ascii="Shruti" w:cs="Shruti"/>
          <w:color w:val="000000"/>
          <w:sz w:val="44"/>
          <w:szCs w:val="44"/>
          <w:u w:val="single"/>
        </w:rPr>
      </w:pPr>
      <w:r w:rsidRPr="0014489F">
        <w:rPr>
          <w:rFonts w:ascii="Shruti" w:cs="Shruti"/>
          <w:b/>
          <w:bCs/>
          <w:color w:val="000000"/>
          <w:sz w:val="44"/>
          <w:szCs w:val="44"/>
        </w:rPr>
        <w:t xml:space="preserve">Personality </w:t>
      </w:r>
    </w:p>
    <w:p w:rsidR="008F66A6" w:rsidRPr="0014489F" w:rsidRDefault="008F66A6">
      <w:pPr>
        <w:rPr>
          <w:rFonts w:ascii="Shruti" w:cs="Shruti"/>
          <w:color w:val="000000"/>
          <w:sz w:val="44"/>
          <w:szCs w:val="44"/>
          <w:u w:val="single"/>
        </w:rPr>
      </w:pPr>
    </w:p>
    <w:p w:rsidR="008F66A6" w:rsidRPr="0014489F" w:rsidRDefault="008F66A6" w:rsidP="00700603">
      <w:pPr>
        <w:pStyle w:val="Level1"/>
        <w:numPr>
          <w:ilvl w:val="0"/>
          <w:numId w:val="1"/>
        </w:numPr>
        <w:tabs>
          <w:tab w:val="left" w:pos="-1440"/>
        </w:tabs>
        <w:rPr>
          <w:rFonts w:ascii="Shruti" w:cs="Shruti"/>
          <w:color w:val="000000"/>
          <w:sz w:val="44"/>
          <w:szCs w:val="44"/>
        </w:rPr>
      </w:pPr>
      <w:r w:rsidRPr="0014489F">
        <w:rPr>
          <w:rFonts w:ascii="Shruti" w:cs="Shruti"/>
          <w:color w:val="000000"/>
          <w:sz w:val="44"/>
          <w:szCs w:val="44"/>
        </w:rPr>
        <w:t xml:space="preserve">The outward sign of your inner self.  It is the total result of your attitudes, environment, and way of looking at life </w:t>
      </w:r>
    </w:p>
    <w:p w:rsidR="008F66A6" w:rsidRPr="0014489F" w:rsidRDefault="008F66A6">
      <w:pPr>
        <w:rPr>
          <w:rFonts w:ascii="Shruti" w:cs="Shruti"/>
          <w:color w:val="000000"/>
          <w:sz w:val="44"/>
          <w:szCs w:val="44"/>
        </w:rPr>
      </w:pPr>
    </w:p>
    <w:sectPr w:rsidR="008F66A6" w:rsidRPr="0014489F" w:rsidSect="003B62C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3F" w:rsidRDefault="00B8163F">
      <w:r>
        <w:separator/>
      </w:r>
    </w:p>
  </w:endnote>
  <w:endnote w:type="continuationSeparator" w:id="0">
    <w:p w:rsidR="00B8163F" w:rsidRDefault="00B8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3F" w:rsidRDefault="00B8163F">
    <w:pPr>
      <w:spacing w:line="240" w:lineRule="exact"/>
    </w:pPr>
  </w:p>
  <w:p w:rsidR="00B8163F" w:rsidRDefault="00B8163F">
    <w:pPr>
      <w:framePr w:w="9361" w:wrap="notBeside" w:vAnchor="text" w:hAnchor="text" w:x="1" w:y="1"/>
      <w:jc w:val="center"/>
    </w:pPr>
    <w:r>
      <w:sym w:font="Symbol" w:char="F050"/>
    </w:r>
    <w:r>
      <w:sym w:font="Symbol" w:char="F061"/>
    </w:r>
    <w:r>
      <w:sym w:font="Symbol" w:char="F067"/>
    </w:r>
    <w:r>
      <w:sym w:font="Symbol" w:char="F065"/>
    </w:r>
    <w:r>
      <w:sym w:font="Symbol" w:char="F020"/>
    </w:r>
    <w:fldSimple w:instr="PAGE ">
      <w:r w:rsidR="00AB425D">
        <w:rPr>
          <w:noProof/>
        </w:rPr>
        <w:t>4</w:t>
      </w:r>
    </w:fldSimple>
    <w:r>
      <w:sym w:font="Symbol" w:char="F020"/>
    </w:r>
    <w:r>
      <w:sym w:font="Symbol" w:char="F06F"/>
    </w:r>
    <w:r>
      <w:sym w:font="Symbol" w:char="F066"/>
    </w:r>
    <w:r>
      <w:sym w:font="Symbol" w:char="F020"/>
    </w:r>
    <w:r>
      <w:sym w:font="Symbol" w:char="F020"/>
    </w:r>
    <w:fldSimple w:instr="NUMPAGES ">
      <w:r w:rsidR="00AB425D">
        <w:rPr>
          <w:noProof/>
        </w:rPr>
        <w:t>4</w:t>
      </w:r>
    </w:fldSimple>
  </w:p>
  <w:p w:rsidR="00B8163F" w:rsidRDefault="00B816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3F" w:rsidRDefault="00B8163F">
      <w:r>
        <w:separator/>
      </w:r>
    </w:p>
  </w:footnote>
  <w:footnote w:type="continuationSeparator" w:id="0">
    <w:p w:rsidR="00B8163F" w:rsidRDefault="00B81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9849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AutoList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7">
    <w:nsid w:val="00000011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8">
    <w:nsid w:val="00000012"/>
    <w:multiLevelType w:val="multilevel"/>
    <w:tmpl w:val="00000000"/>
    <w:name w:val="Check Mark"/>
    <w:lvl w:ilvl="0">
      <w:start w:val="1"/>
      <w:numFmt w:val="decimal"/>
      <w:lvlText w:val="ü"/>
      <w:lvlJc w:val="left"/>
    </w:lvl>
    <w:lvl w:ilvl="1">
      <w:start w:val="1"/>
      <w:numFmt w:val="decimal"/>
      <w:lvlText w:val="ü"/>
      <w:lvlJc w:val="left"/>
    </w:lvl>
    <w:lvl w:ilvl="2">
      <w:start w:val="1"/>
      <w:numFmt w:val="decimal"/>
      <w:lvlText w:val="ü"/>
      <w:lvlJc w:val="left"/>
    </w:lvl>
    <w:lvl w:ilvl="3">
      <w:start w:val="1"/>
      <w:numFmt w:val="decimal"/>
      <w:lvlText w:val="ü"/>
      <w:lvlJc w:val="left"/>
    </w:lvl>
    <w:lvl w:ilvl="4">
      <w:start w:val="1"/>
      <w:numFmt w:val="decimal"/>
      <w:lvlText w:val="ü"/>
      <w:lvlJc w:val="left"/>
    </w:lvl>
    <w:lvl w:ilvl="5">
      <w:start w:val="1"/>
      <w:numFmt w:val="decimal"/>
      <w:lvlText w:val="ü"/>
      <w:lvlJc w:val="left"/>
    </w:lvl>
    <w:lvl w:ilvl="6">
      <w:start w:val="1"/>
      <w:numFmt w:val="decimal"/>
      <w:lvlText w:val="ü"/>
      <w:lvlJc w:val="left"/>
    </w:lvl>
    <w:lvl w:ilvl="7">
      <w:start w:val="1"/>
      <w:numFmt w:val="decimal"/>
      <w:lvlText w:val="ü"/>
      <w:lvlJc w:val="left"/>
    </w:lvl>
    <w:lvl w:ilvl="8">
      <w:numFmt w:val="decimal"/>
      <w:lvlText w:val=""/>
      <w:lvlJc w:val="left"/>
    </w:lvl>
  </w:abstractNum>
  <w:abstractNum w:abstractNumId="19">
    <w:nsid w:val="00000013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20">
    <w:nsid w:val="00000014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Shruti" w:hAnsi="Shruti" w:cs="Shruti" w:hint="default"/>
        </w:rPr>
      </w:lvl>
    </w:lvlOverride>
  </w:num>
  <w:num w:numId="3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rebuchet MS" w:hAnsi="Trebuchet MS" w:hint="default"/>
        </w:rPr>
      </w:lvl>
    </w:lvlOverride>
  </w:num>
  <w:num w:numId="4">
    <w:abstractNumId w:val="0"/>
    <w:lvlOverride w:ilvl="0">
      <w:lvl w:ilvl="0">
        <w:numFmt w:val="bullet"/>
        <w:lvlText w:val="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F66A6"/>
    <w:rsid w:val="00065CC8"/>
    <w:rsid w:val="001267E6"/>
    <w:rsid w:val="0014489F"/>
    <w:rsid w:val="00293C59"/>
    <w:rsid w:val="003B62CD"/>
    <w:rsid w:val="00453AD2"/>
    <w:rsid w:val="004919BA"/>
    <w:rsid w:val="004B496E"/>
    <w:rsid w:val="006307A2"/>
    <w:rsid w:val="0065557F"/>
    <w:rsid w:val="006D5462"/>
    <w:rsid w:val="006F3987"/>
    <w:rsid w:val="00700603"/>
    <w:rsid w:val="00764751"/>
    <w:rsid w:val="007B418C"/>
    <w:rsid w:val="008F66A6"/>
    <w:rsid w:val="00A9310E"/>
    <w:rsid w:val="00AB425D"/>
    <w:rsid w:val="00B53D92"/>
    <w:rsid w:val="00B8163F"/>
    <w:rsid w:val="00BF5F93"/>
    <w:rsid w:val="00C35E4A"/>
    <w:rsid w:val="00C80960"/>
    <w:rsid w:val="00D203BB"/>
    <w:rsid w:val="00D5539E"/>
    <w:rsid w:val="00EA7AA8"/>
    <w:rsid w:val="00F700B8"/>
    <w:rsid w:val="00FF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D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53AD2"/>
  </w:style>
  <w:style w:type="paragraph" w:customStyle="1" w:styleId="Level1">
    <w:name w:val="Level 1"/>
    <w:basedOn w:val="Normal"/>
    <w:rsid w:val="00453AD2"/>
    <w:pPr>
      <w:ind w:left="720" w:hanging="720"/>
    </w:pPr>
  </w:style>
  <w:style w:type="character" w:styleId="Hyperlink">
    <w:name w:val="Hyperlink"/>
    <w:rsid w:val="00453AD2"/>
  </w:style>
  <w:style w:type="character" w:customStyle="1" w:styleId="Hypertext">
    <w:name w:val="Hypertext"/>
    <w:rsid w:val="00453AD2"/>
    <w:rPr>
      <w:color w:val="0000FF"/>
      <w:u w:val="single"/>
    </w:rPr>
  </w:style>
  <w:style w:type="paragraph" w:customStyle="1" w:styleId="H4">
    <w:name w:val="H4"/>
    <w:basedOn w:val="Normal"/>
    <w:rsid w:val="00453AD2"/>
    <w:rPr>
      <w:b/>
      <w:bCs/>
    </w:rPr>
  </w:style>
  <w:style w:type="paragraph" w:customStyle="1" w:styleId="H5">
    <w:name w:val="H5"/>
    <w:basedOn w:val="Normal"/>
    <w:rsid w:val="00453AD2"/>
    <w:rPr>
      <w:b/>
      <w:bCs/>
      <w:sz w:val="20"/>
      <w:szCs w:val="20"/>
    </w:rPr>
  </w:style>
  <w:style w:type="character" w:styleId="Emphasis">
    <w:name w:val="Emphasis"/>
    <w:qFormat/>
    <w:rsid w:val="00453AD2"/>
    <w:rPr>
      <w:i/>
      <w:iCs/>
    </w:rPr>
  </w:style>
  <w:style w:type="paragraph" w:customStyle="1" w:styleId="level10">
    <w:name w:val="_level1"/>
    <w:basedOn w:val="Normal"/>
    <w:rsid w:val="00453AD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Development 2201</vt:lpstr>
    </vt:vector>
  </TitlesOfParts>
  <Company>ESDNL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2201</dc:title>
  <dc:creator>sfifield</dc:creator>
  <cp:lastModifiedBy>sfifield</cp:lastModifiedBy>
  <cp:revision>2</cp:revision>
  <cp:lastPrinted>2012-11-28T18:37:00Z</cp:lastPrinted>
  <dcterms:created xsi:type="dcterms:W3CDTF">2015-06-19T14:51:00Z</dcterms:created>
  <dcterms:modified xsi:type="dcterms:W3CDTF">2015-06-19T14:51:00Z</dcterms:modified>
</cp:coreProperties>
</file>